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44AC" w14:textId="77777777" w:rsidR="007229D0" w:rsidRDefault="0087081B" w:rsidP="00E65C0C">
      <w:pPr>
        <w:pStyle w:val="Heading1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D4CA0B7" wp14:editId="7FBE7800">
            <wp:simplePos x="0" y="0"/>
            <wp:positionH relativeFrom="column">
              <wp:posOffset>5267325</wp:posOffset>
            </wp:positionH>
            <wp:positionV relativeFrom="paragraph">
              <wp:posOffset>-247650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5" name="Picture 3" descr="Siskin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kin small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01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0E8B04" wp14:editId="4DF7EB66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38760" cy="213995"/>
                <wp:effectExtent l="0" t="127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E84D1" w14:textId="77777777" w:rsidR="00114FCF" w:rsidRDefault="00114FCF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E8B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8.8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" filled="f" stroked="f">
                <v:textbox style="mso-fit-shape-to-text:t">
                  <w:txbxContent>
                    <w:p w14:paraId="3B0E84D1" w14:textId="77777777" w:rsidR="00114FCF" w:rsidRDefault="00114FCF" w:rsidP="008A0543"/>
                  </w:txbxContent>
                </v:textbox>
                <w10:wrap anchorx="page" anchory="page"/>
              </v:shape>
            </w:pict>
          </mc:Fallback>
        </mc:AlternateContent>
      </w:r>
      <w:r w:rsidR="000E33A2">
        <w:rPr>
          <w:noProof/>
        </w:rPr>
        <w:t>Siskin steel &amp; supply co</w:t>
      </w:r>
    </w:p>
    <w:p w14:paraId="29A84650" w14:textId="77777777" w:rsidR="00467865" w:rsidRDefault="005313F2" w:rsidP="00E65C0C">
      <w:pPr>
        <w:pStyle w:val="Heading3"/>
      </w:pPr>
      <w:r>
        <w:t>Job Description Form</w:t>
      </w:r>
      <w:r w:rsidR="00120C95" w:rsidRPr="002A733C">
        <w:t xml:space="preserve"> </w:t>
      </w:r>
    </w:p>
    <w:p w14:paraId="379E3E02" w14:textId="77777777" w:rsidR="002A733C" w:rsidRPr="002A733C" w:rsidRDefault="002A733C" w:rsidP="002A733C"/>
    <w:tbl>
      <w:tblPr>
        <w:tblW w:w="112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6"/>
        <w:gridCol w:w="631"/>
        <w:gridCol w:w="4770"/>
        <w:gridCol w:w="630"/>
        <w:gridCol w:w="2970"/>
      </w:tblGrid>
      <w:tr w:rsidR="00212276" w:rsidRPr="002A733C" w14:paraId="01113976" w14:textId="77777777" w:rsidTr="000E33A2">
        <w:trPr>
          <w:trHeight w:hRule="exact" w:val="403"/>
          <w:tblHeader/>
          <w:jc w:val="center"/>
        </w:trPr>
        <w:tc>
          <w:tcPr>
            <w:tcW w:w="29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BDAF7D" w14:textId="77777777" w:rsidR="00212276" w:rsidRPr="002A733C" w:rsidRDefault="005313F2" w:rsidP="002A733C">
            <w:r>
              <w:t>Division/Department</w:t>
            </w:r>
            <w:r w:rsidR="004B1917">
              <w:t>- Operations</w:t>
            </w:r>
          </w:p>
        </w:tc>
        <w:tc>
          <w:tcPr>
            <w:tcW w:w="83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2234E" w14:textId="77777777" w:rsidR="00212276" w:rsidRPr="002A733C" w:rsidRDefault="00212276" w:rsidP="002A733C"/>
        </w:tc>
      </w:tr>
      <w:tr w:rsidR="00212276" w:rsidRPr="002A733C" w14:paraId="56D17018" w14:textId="77777777" w:rsidTr="000E33A2">
        <w:trPr>
          <w:trHeight w:hRule="exact" w:val="403"/>
          <w:tblHeader/>
          <w:jc w:val="center"/>
        </w:trPr>
        <w:tc>
          <w:tcPr>
            <w:tcW w:w="29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D61A58" w14:textId="77777777" w:rsidR="00212276" w:rsidRPr="002A733C" w:rsidRDefault="005313F2" w:rsidP="005D0ACF">
            <w:r>
              <w:t>Location</w:t>
            </w:r>
            <w:r w:rsidR="004B1917">
              <w:t xml:space="preserve">- </w:t>
            </w:r>
            <w:r w:rsidR="005D0ACF">
              <w:t>Nashville</w:t>
            </w:r>
          </w:p>
        </w:tc>
        <w:tc>
          <w:tcPr>
            <w:tcW w:w="83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BD5779" w14:textId="77777777" w:rsidR="00212276" w:rsidRPr="002A733C" w:rsidRDefault="00212276" w:rsidP="002A733C"/>
        </w:tc>
      </w:tr>
      <w:tr w:rsidR="00212276" w:rsidRPr="002A733C" w14:paraId="38BF4CEC" w14:textId="77777777" w:rsidTr="000E33A2">
        <w:trPr>
          <w:trHeight w:hRule="exact" w:val="403"/>
          <w:tblHeader/>
          <w:jc w:val="center"/>
        </w:trPr>
        <w:tc>
          <w:tcPr>
            <w:tcW w:w="2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C63494" w14:textId="77777777" w:rsidR="00212276" w:rsidRPr="002A733C" w:rsidRDefault="005313F2" w:rsidP="002A733C">
            <w:r>
              <w:t>Job Title</w:t>
            </w:r>
            <w:r w:rsidR="004B1917">
              <w:t xml:space="preserve">- Side loader Operator </w:t>
            </w:r>
          </w:p>
        </w:tc>
        <w:tc>
          <w:tcPr>
            <w:tcW w:w="900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DBEA7B" w14:textId="77777777" w:rsidR="00212276" w:rsidRPr="002A733C" w:rsidRDefault="00212276" w:rsidP="002A733C"/>
        </w:tc>
      </w:tr>
      <w:tr w:rsidR="00F7313A" w:rsidRPr="002A733C" w14:paraId="1B0AB812" w14:textId="77777777" w:rsidTr="000E33A2">
        <w:trPr>
          <w:trHeight w:hRule="exact" w:val="403"/>
          <w:tblHeader/>
          <w:jc w:val="center"/>
        </w:trPr>
        <w:tc>
          <w:tcPr>
            <w:tcW w:w="2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F6C437" w14:textId="77777777" w:rsidR="00F7313A" w:rsidRPr="002A733C" w:rsidRDefault="00F7313A" w:rsidP="004B1917">
            <w:r>
              <w:t xml:space="preserve">Reports </w:t>
            </w:r>
            <w:proofErr w:type="gramStart"/>
            <w:r>
              <w:t>to</w:t>
            </w:r>
            <w:r w:rsidR="004B1917">
              <w:t xml:space="preserve"> </w:t>
            </w:r>
            <w:r w:rsidR="00AD0138">
              <w:t xml:space="preserve"> Foreman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D23A97" w14:textId="77777777" w:rsidR="00F7313A" w:rsidRPr="002A733C" w:rsidRDefault="00F7313A" w:rsidP="002A733C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1E66B6" w14:textId="77777777" w:rsidR="00F7313A" w:rsidRPr="002A733C" w:rsidRDefault="00F7313A" w:rsidP="00F7313A">
            <w:pPr>
              <w:pStyle w:val="Italics"/>
            </w:pP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56FBE7" w14:textId="77777777" w:rsidR="00F7313A" w:rsidRPr="002A733C" w:rsidRDefault="00F7313A" w:rsidP="002A733C"/>
        </w:tc>
      </w:tr>
      <w:tr w:rsidR="008B57DD" w:rsidRPr="002A733C" w14:paraId="2808BA3C" w14:textId="77777777" w:rsidTr="000E33A2">
        <w:trPr>
          <w:trHeight w:hRule="exact" w:val="360"/>
          <w:jc w:val="center"/>
        </w:trPr>
        <w:tc>
          <w:tcPr>
            <w:tcW w:w="11297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444B48" w14:textId="77777777" w:rsidR="008B57DD" w:rsidRPr="002A733C" w:rsidRDefault="008B57DD" w:rsidP="002A733C"/>
        </w:tc>
      </w:tr>
      <w:tr w:rsidR="000E33A2" w:rsidRPr="002A733C" w14:paraId="14837105" w14:textId="77777777" w:rsidTr="0064335A">
        <w:trPr>
          <w:trHeight w:hRule="exact" w:val="1041"/>
          <w:jc w:val="center"/>
        </w:trPr>
        <w:tc>
          <w:tcPr>
            <w:tcW w:w="11297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DD68A9" w14:textId="77777777" w:rsidR="0064335A" w:rsidRPr="00022771" w:rsidRDefault="0064335A" w:rsidP="0064335A">
            <w:pPr>
              <w:pStyle w:val="Text"/>
            </w:pPr>
            <w:r w:rsidRPr="00022771">
              <w:t>Hours___</w:t>
            </w:r>
            <w:r w:rsidR="00AD0138">
              <w:t>40</w:t>
            </w:r>
            <w:r w:rsidRPr="00022771">
              <w:t>_</w:t>
            </w:r>
            <w:r>
              <w:t xml:space="preserve">____ </w:t>
            </w:r>
            <w:r w:rsidRPr="00022771">
              <w:t>/</w:t>
            </w:r>
            <w:r>
              <w:t xml:space="preserve"> </w:t>
            </w:r>
            <w:r w:rsidRPr="00022771">
              <w:t>week</w:t>
            </w:r>
          </w:p>
          <w:bookmarkStart w:id="0" w:name="Check3"/>
          <w:p w14:paraId="56050591" w14:textId="77777777" w:rsidR="0064335A" w:rsidRPr="00022771" w:rsidRDefault="005B7D66" w:rsidP="0064335A">
            <w:pPr>
              <w:pStyle w:val="Text"/>
            </w:pP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39294B">
              <w:rPr>
                <w:rStyle w:val="CheckBoxChar"/>
              </w:rPr>
            </w:r>
            <w:r w:rsidR="0039294B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bookmarkEnd w:id="0"/>
            <w:r w:rsidR="0064335A">
              <w:rPr>
                <w:rStyle w:val="CheckBoxChar"/>
              </w:rPr>
              <w:t xml:space="preserve">  </w:t>
            </w:r>
            <w:r w:rsidR="0064335A" w:rsidRPr="00022771">
              <w:t>Exempt</w:t>
            </w:r>
          </w:p>
          <w:p w14:paraId="19B3745A" w14:textId="7AB02E77" w:rsidR="000E33A2" w:rsidRDefault="0039294B" w:rsidP="0064335A"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  <w:r w:rsidR="0064335A">
              <w:rPr>
                <w:rStyle w:val="CheckBoxChar"/>
              </w:rPr>
              <w:t xml:space="preserve">  </w:t>
            </w:r>
            <w:r w:rsidR="0064335A" w:rsidRPr="00022771">
              <w:t>Nonexempt</w:t>
            </w:r>
          </w:p>
        </w:tc>
      </w:tr>
      <w:tr w:rsidR="000E33A2" w:rsidRPr="002A733C" w14:paraId="69CD9FAE" w14:textId="77777777" w:rsidTr="000E33A2">
        <w:trPr>
          <w:trHeight w:hRule="exact" w:val="360"/>
          <w:jc w:val="center"/>
        </w:trPr>
        <w:tc>
          <w:tcPr>
            <w:tcW w:w="11297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939BDE" w14:textId="77777777" w:rsidR="000E33A2" w:rsidRDefault="000E33A2" w:rsidP="00195009"/>
          <w:p w14:paraId="66CF5F53" w14:textId="77777777" w:rsidR="000E33A2" w:rsidRDefault="000E33A2" w:rsidP="00195009"/>
          <w:p w14:paraId="3C88DE86" w14:textId="77777777" w:rsidR="000E33A2" w:rsidRPr="002A733C" w:rsidRDefault="000E33A2" w:rsidP="00195009"/>
        </w:tc>
      </w:tr>
      <w:tr w:rsidR="000E33A2" w:rsidRPr="002A733C" w14:paraId="461AFC02" w14:textId="77777777" w:rsidTr="000E33A2">
        <w:trPr>
          <w:trHeight w:hRule="exact" w:val="288"/>
          <w:jc w:val="center"/>
        </w:trPr>
        <w:tc>
          <w:tcPr>
            <w:tcW w:w="112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073D0B9" w14:textId="77777777" w:rsidR="000E33A2" w:rsidRPr="002A733C" w:rsidRDefault="000E33A2" w:rsidP="007229D0">
            <w:pPr>
              <w:pStyle w:val="Heading2"/>
            </w:pPr>
            <w:r>
              <w:t>General Description</w:t>
            </w:r>
          </w:p>
        </w:tc>
      </w:tr>
      <w:tr w:rsidR="000E33A2" w:rsidRPr="002A733C" w14:paraId="5EA96C42" w14:textId="77777777" w:rsidTr="000E33A2">
        <w:trPr>
          <w:trHeight w:hRule="exact" w:val="1440"/>
          <w:jc w:val="center"/>
        </w:trPr>
        <w:tc>
          <w:tcPr>
            <w:tcW w:w="112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42B86A" w14:textId="77777777" w:rsidR="000E33A2" w:rsidRPr="00212276" w:rsidRDefault="000E33A2" w:rsidP="005313F2">
            <w:pPr>
              <w:pStyle w:val="Text"/>
            </w:pPr>
          </w:p>
        </w:tc>
      </w:tr>
    </w:tbl>
    <w:p w14:paraId="24AB1132" w14:textId="77777777" w:rsidR="005F6E87" w:rsidRDefault="005F6E87" w:rsidP="002A733C"/>
    <w:p w14:paraId="51BF703F" w14:textId="77777777" w:rsidR="00697BBF" w:rsidRDefault="00697BBF" w:rsidP="00697BBF">
      <w:pPr>
        <w:pStyle w:val="listheading"/>
      </w:pPr>
      <w:r>
        <w:t>Essential Job Functions</w:t>
      </w:r>
    </w:p>
    <w:p w14:paraId="38420CDC" w14:textId="77777777" w:rsidR="00697BBF" w:rsidRPr="00307A6B" w:rsidRDefault="004B1917" w:rsidP="00697BBF">
      <w:pPr>
        <w:pStyle w:val="Listbulletindented"/>
      </w:pPr>
      <w:r>
        <w:t>Reads order</w:t>
      </w:r>
    </w:p>
    <w:p w14:paraId="58F423F2" w14:textId="77777777" w:rsidR="00697BBF" w:rsidRPr="00307A6B" w:rsidRDefault="004B1917" w:rsidP="00697BBF">
      <w:pPr>
        <w:pStyle w:val="Listbulletindented"/>
      </w:pPr>
      <w:r>
        <w:t>Reads tape measure and calipers; uses tape measure to measure material</w:t>
      </w:r>
    </w:p>
    <w:p w14:paraId="2913D475" w14:textId="75AF338F" w:rsidR="00697BBF" w:rsidRPr="00307A6B" w:rsidRDefault="00D929F6" w:rsidP="00697BBF">
      <w:pPr>
        <w:pStyle w:val="Listbulletindented"/>
      </w:pPr>
      <w:r>
        <w:t>L</w:t>
      </w:r>
      <w:r w:rsidR="004B1917">
        <w:t>ocate and pull material for loading</w:t>
      </w:r>
    </w:p>
    <w:p w14:paraId="78CA424D" w14:textId="77777777" w:rsidR="00697BBF" w:rsidRPr="00307A6B" w:rsidRDefault="004B1917" w:rsidP="00697BBF">
      <w:pPr>
        <w:pStyle w:val="Listbulletindented"/>
      </w:pPr>
      <w:r>
        <w:t>Bends and stoops to handle chains, slings, spreader bars and/or composition of material handling equipment needed to work shipping orders</w:t>
      </w:r>
    </w:p>
    <w:p w14:paraId="025E6DDA" w14:textId="77777777" w:rsidR="00697BBF" w:rsidRPr="00307A6B" w:rsidRDefault="004B1917" w:rsidP="00697BBF">
      <w:pPr>
        <w:pStyle w:val="Listbulletindented"/>
      </w:pPr>
      <w:r>
        <w:t>Bends to floor level to locate and pull material for loading</w:t>
      </w:r>
    </w:p>
    <w:p w14:paraId="7BA8EAA1" w14:textId="77777777" w:rsidR="00697BBF" w:rsidRPr="00307A6B" w:rsidRDefault="004B1917" w:rsidP="00697BBF">
      <w:pPr>
        <w:pStyle w:val="Listbulletindented"/>
      </w:pPr>
      <w:r>
        <w:t xml:space="preserve">Records accurately all Quality Assurance information </w:t>
      </w:r>
    </w:p>
    <w:p w14:paraId="1A3E29AA" w14:textId="77777777" w:rsidR="004B1917" w:rsidRPr="00307A6B" w:rsidRDefault="004B1917" w:rsidP="004B1917">
      <w:pPr>
        <w:pStyle w:val="Listbulletindented"/>
      </w:pPr>
      <w:r>
        <w:t>Reads color charts accurately to determine thickness and/or composition of material</w:t>
      </w:r>
    </w:p>
    <w:p w14:paraId="5DD11D06" w14:textId="53EDFC33" w:rsidR="00697BBF" w:rsidRPr="00307A6B" w:rsidRDefault="004B1917" w:rsidP="00697BBF">
      <w:pPr>
        <w:pStyle w:val="Listbulletindented"/>
      </w:pPr>
      <w:r>
        <w:t>Lifts 45</w:t>
      </w:r>
      <w:r w:rsidR="00D929F6">
        <w:t>-50</w:t>
      </w:r>
      <w:r>
        <w:t xml:space="preserve"> pounds, on a frequent basis</w:t>
      </w:r>
    </w:p>
    <w:p w14:paraId="3A5346D9" w14:textId="2EC29472" w:rsidR="00697BBF" w:rsidRDefault="004B1917" w:rsidP="00697BBF">
      <w:pPr>
        <w:pStyle w:val="Listbulletindented"/>
      </w:pPr>
      <w:r>
        <w:t xml:space="preserve">Operate </w:t>
      </w:r>
      <w:proofErr w:type="spellStart"/>
      <w:r>
        <w:t>Hubtec</w:t>
      </w:r>
      <w:proofErr w:type="spellEnd"/>
      <w:r>
        <w:t xml:space="preserve"> </w:t>
      </w:r>
      <w:r w:rsidR="00D929F6">
        <w:t xml:space="preserve">– Standup Powered Industrial Truck </w:t>
      </w:r>
    </w:p>
    <w:p w14:paraId="27D1BA3E" w14:textId="77777777" w:rsidR="00697BBF" w:rsidRDefault="00697BBF" w:rsidP="00697BBF"/>
    <w:p w14:paraId="33E293F9" w14:textId="77777777" w:rsidR="00697BBF" w:rsidRDefault="00697BBF" w:rsidP="00697BBF">
      <w:pPr>
        <w:pStyle w:val="listheading"/>
      </w:pPr>
      <w:r>
        <w:t>Non-essential Job Functions</w:t>
      </w:r>
    </w:p>
    <w:p w14:paraId="16537AD2" w14:textId="77777777" w:rsidR="00697BBF" w:rsidRDefault="004B1917" w:rsidP="00697BBF">
      <w:pPr>
        <w:pStyle w:val="Listbulletindented"/>
      </w:pPr>
      <w:r>
        <w:t xml:space="preserve">Demonstrates ability and responsibility to </w:t>
      </w:r>
      <w:r w:rsidR="00556CF9">
        <w:t>perform</w:t>
      </w:r>
      <w:r>
        <w:t xml:space="preserve"> other duties assigned by the foreman as necessary to complete shift</w:t>
      </w:r>
    </w:p>
    <w:p w14:paraId="1B9B8915" w14:textId="77777777" w:rsidR="00697BBF" w:rsidRDefault="00556CF9" w:rsidP="00697BBF">
      <w:pPr>
        <w:pStyle w:val="Listbulletindented"/>
      </w:pPr>
      <w:r>
        <w:t xml:space="preserve">Cleans and polices assigned work areas </w:t>
      </w:r>
    </w:p>
    <w:p w14:paraId="38E6A659" w14:textId="77777777" w:rsidR="00697BBF" w:rsidRDefault="00556CF9" w:rsidP="00697BBF">
      <w:pPr>
        <w:pStyle w:val="Listbulletindented"/>
      </w:pPr>
      <w:r>
        <w:t>Ability to operate the crane at times</w:t>
      </w:r>
    </w:p>
    <w:p w14:paraId="03887542" w14:textId="77777777" w:rsidR="00697BBF" w:rsidRDefault="004B1917" w:rsidP="00697BBF">
      <w:pPr>
        <w:pStyle w:val="Listbulletindented"/>
      </w:pPr>
      <w:r>
        <w:t xml:space="preserve"> </w:t>
      </w:r>
      <w:r w:rsidR="00556CF9">
        <w:t xml:space="preserve">Unload and load trucks </w:t>
      </w:r>
    </w:p>
    <w:p w14:paraId="25071F0C" w14:textId="77777777" w:rsidR="00697BBF" w:rsidRDefault="00697BBF" w:rsidP="00697BBF">
      <w:pPr>
        <w:rPr>
          <w:rFonts w:ascii="Trebuchet MS" w:hAnsi="Trebuchet MS"/>
          <w:sz w:val="20"/>
          <w:szCs w:val="20"/>
        </w:rPr>
      </w:pPr>
    </w:p>
    <w:p w14:paraId="1D3EE06F" w14:textId="77777777" w:rsidR="00697BBF" w:rsidRDefault="001127A3" w:rsidP="00697BBF">
      <w:pPr>
        <w:pStyle w:val="listheading"/>
      </w:pPr>
      <w:r>
        <w:t xml:space="preserve">Physical </w:t>
      </w:r>
      <w:r w:rsidR="00697BBF">
        <w:t>Requirements</w:t>
      </w:r>
    </w:p>
    <w:p w14:paraId="1034CA55" w14:textId="77777777" w:rsidR="00697BBF" w:rsidRDefault="00556CF9" w:rsidP="00697BBF">
      <w:pPr>
        <w:pStyle w:val="Listbulletindented"/>
      </w:pPr>
      <w:r>
        <w:t>80% Standing</w:t>
      </w:r>
    </w:p>
    <w:p w14:paraId="5442E7B5" w14:textId="77777777" w:rsidR="00697BBF" w:rsidRDefault="00556CF9" w:rsidP="00697BBF">
      <w:pPr>
        <w:pStyle w:val="Listbulletindented"/>
      </w:pPr>
      <w:r>
        <w:t>50% Walking</w:t>
      </w:r>
    </w:p>
    <w:p w14:paraId="25BFF9E0" w14:textId="77777777" w:rsidR="00697BBF" w:rsidRDefault="00556CF9" w:rsidP="00697BBF">
      <w:pPr>
        <w:pStyle w:val="Listbulletindented"/>
      </w:pPr>
      <w:r>
        <w:t>50% Stooping/bending/stepping in and out</w:t>
      </w:r>
    </w:p>
    <w:p w14:paraId="50E1C829" w14:textId="77777777" w:rsidR="00697BBF" w:rsidRDefault="00556CF9" w:rsidP="00697BBF">
      <w:pPr>
        <w:pStyle w:val="Listbulletindented"/>
      </w:pPr>
      <w:r>
        <w:t>20% Hand use</w:t>
      </w:r>
    </w:p>
    <w:p w14:paraId="00C8B92C" w14:textId="77777777" w:rsidR="00697BBF" w:rsidRDefault="00556CF9" w:rsidP="00697BBF">
      <w:pPr>
        <w:pStyle w:val="Listbulletindented"/>
      </w:pPr>
      <w:r>
        <w:t>20% Pushing/pulling up to 50 lbs.</w:t>
      </w:r>
    </w:p>
    <w:p w14:paraId="2F746C28" w14:textId="77777777" w:rsidR="00697BBF" w:rsidRDefault="00556CF9" w:rsidP="00697BBF">
      <w:pPr>
        <w:pStyle w:val="Listbulletindented"/>
      </w:pPr>
      <w:r>
        <w:t xml:space="preserve">20% </w:t>
      </w:r>
      <w:proofErr w:type="gramStart"/>
      <w:r>
        <w:t>lifting up</w:t>
      </w:r>
      <w:proofErr w:type="gramEnd"/>
      <w:r>
        <w:t xml:space="preserve"> to 50 lbs.</w:t>
      </w:r>
    </w:p>
    <w:p w14:paraId="20660397" w14:textId="77777777" w:rsidR="00697BBF" w:rsidRDefault="00556CF9" w:rsidP="00697BBF">
      <w:pPr>
        <w:pStyle w:val="Listbulletindented"/>
      </w:pPr>
      <w:r>
        <w:t xml:space="preserve">10% Carrying up to 50 lbs. </w:t>
      </w:r>
    </w:p>
    <w:p w14:paraId="04A47AA8" w14:textId="77777777" w:rsidR="00697BBF" w:rsidRDefault="00697BBF" w:rsidP="00697BBF">
      <w:pPr>
        <w:rPr>
          <w:rFonts w:ascii="Trebuchet MS" w:hAnsi="Trebuchet MS"/>
          <w:sz w:val="20"/>
          <w:szCs w:val="20"/>
        </w:rPr>
      </w:pPr>
    </w:p>
    <w:p w14:paraId="3502431B" w14:textId="77777777" w:rsidR="00697BBF" w:rsidRDefault="00697BBF" w:rsidP="00697BBF">
      <w:pPr>
        <w:pStyle w:val="listheading"/>
      </w:pPr>
      <w:r>
        <w:t>Other Skills/Abilities</w:t>
      </w:r>
    </w:p>
    <w:p w14:paraId="32D52A41" w14:textId="77777777" w:rsidR="00697BBF" w:rsidRDefault="00556CF9" w:rsidP="00697BBF">
      <w:pPr>
        <w:pStyle w:val="Listbulletindented"/>
      </w:pPr>
      <w:r>
        <w:t>Recognizing material size/grades</w:t>
      </w:r>
    </w:p>
    <w:p w14:paraId="36C2CDBA" w14:textId="77777777" w:rsidR="00697BBF" w:rsidRDefault="00556CF9" w:rsidP="00697BBF">
      <w:pPr>
        <w:pStyle w:val="Listbulletindented"/>
      </w:pPr>
      <w:r>
        <w:t>Measuring skills</w:t>
      </w:r>
    </w:p>
    <w:p w14:paraId="6A5B2D0D" w14:textId="77777777" w:rsidR="00697BBF" w:rsidRDefault="00697BBF" w:rsidP="00556CF9">
      <w:pPr>
        <w:pStyle w:val="Listbulletindented"/>
        <w:numPr>
          <w:ilvl w:val="0"/>
          <w:numId w:val="0"/>
        </w:numPr>
        <w:ind w:left="720"/>
      </w:pPr>
    </w:p>
    <w:p w14:paraId="46DC3107" w14:textId="77777777" w:rsidR="00697BBF" w:rsidRDefault="00697BBF" w:rsidP="00697BBF">
      <w:pPr>
        <w:rPr>
          <w:rFonts w:ascii="Trebuchet MS" w:hAnsi="Trebuchet MS"/>
          <w:sz w:val="20"/>
          <w:szCs w:val="20"/>
        </w:rPr>
      </w:pPr>
    </w:p>
    <w:p w14:paraId="0851A334" w14:textId="77777777" w:rsidR="00697BBF" w:rsidRDefault="00697BBF" w:rsidP="00697BBF">
      <w:pPr>
        <w:rPr>
          <w:rFonts w:ascii="Trebuchet MS" w:hAnsi="Trebuchet MS"/>
          <w:sz w:val="20"/>
          <w:szCs w:val="20"/>
        </w:rPr>
      </w:pPr>
    </w:p>
    <w:p w14:paraId="3EEEA435" w14:textId="77777777" w:rsidR="00697BBF" w:rsidRDefault="00697BBF" w:rsidP="0069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NOTE:  This job description is not intended to be all-inclusive. Employee may perform other related duties as negotiated to meet the ongoing needs of the organization.</w:t>
      </w:r>
    </w:p>
    <w:p w14:paraId="641E666F" w14:textId="77777777" w:rsidR="00CC36A9" w:rsidRPr="002A733C" w:rsidRDefault="00CC36A9" w:rsidP="002A733C"/>
    <w:sectPr w:rsidR="00CC36A9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C50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B5B"/>
    <w:rsid w:val="000071F7"/>
    <w:rsid w:val="0002798A"/>
    <w:rsid w:val="00083002"/>
    <w:rsid w:val="00087B85"/>
    <w:rsid w:val="000A01F1"/>
    <w:rsid w:val="000C1163"/>
    <w:rsid w:val="000C61F9"/>
    <w:rsid w:val="000D2539"/>
    <w:rsid w:val="000E33A2"/>
    <w:rsid w:val="000F2DF4"/>
    <w:rsid w:val="000F6783"/>
    <w:rsid w:val="00101CD9"/>
    <w:rsid w:val="001059A0"/>
    <w:rsid w:val="001127A3"/>
    <w:rsid w:val="00114FCF"/>
    <w:rsid w:val="00120C95"/>
    <w:rsid w:val="00133DFA"/>
    <w:rsid w:val="0014663E"/>
    <w:rsid w:val="00180664"/>
    <w:rsid w:val="00185BA5"/>
    <w:rsid w:val="00195009"/>
    <w:rsid w:val="0019779B"/>
    <w:rsid w:val="001D1B5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4019"/>
    <w:rsid w:val="0039294B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B1917"/>
    <w:rsid w:val="004C2FEE"/>
    <w:rsid w:val="004D0D2D"/>
    <w:rsid w:val="004E34C6"/>
    <w:rsid w:val="004F62AD"/>
    <w:rsid w:val="0050011A"/>
    <w:rsid w:val="00501AE8"/>
    <w:rsid w:val="00504B65"/>
    <w:rsid w:val="005114CE"/>
    <w:rsid w:val="0052122B"/>
    <w:rsid w:val="005313F2"/>
    <w:rsid w:val="00542885"/>
    <w:rsid w:val="005557F6"/>
    <w:rsid w:val="00556CF9"/>
    <w:rsid w:val="00563778"/>
    <w:rsid w:val="005820BC"/>
    <w:rsid w:val="005B4AE2"/>
    <w:rsid w:val="005B7D66"/>
    <w:rsid w:val="005C3D49"/>
    <w:rsid w:val="005D0ACF"/>
    <w:rsid w:val="005E63CC"/>
    <w:rsid w:val="005F6E87"/>
    <w:rsid w:val="00613129"/>
    <w:rsid w:val="00617C65"/>
    <w:rsid w:val="0064335A"/>
    <w:rsid w:val="00682C69"/>
    <w:rsid w:val="00697BBF"/>
    <w:rsid w:val="006D2635"/>
    <w:rsid w:val="006D779C"/>
    <w:rsid w:val="006E4F63"/>
    <w:rsid w:val="006E729E"/>
    <w:rsid w:val="00720473"/>
    <w:rsid w:val="007229D0"/>
    <w:rsid w:val="007602AC"/>
    <w:rsid w:val="0076257D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081B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4ACC"/>
    <w:rsid w:val="00AD0138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C36A9"/>
    <w:rsid w:val="00CD247C"/>
    <w:rsid w:val="00D03A13"/>
    <w:rsid w:val="00D14E73"/>
    <w:rsid w:val="00D4274D"/>
    <w:rsid w:val="00D6155E"/>
    <w:rsid w:val="00D90A75"/>
    <w:rsid w:val="00D929F6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B478A"/>
    <w:rsid w:val="00EC42A3"/>
    <w:rsid w:val="00F02A61"/>
    <w:rsid w:val="00F416FF"/>
    <w:rsid w:val="00F7313A"/>
    <w:rsid w:val="00F768F4"/>
    <w:rsid w:val="00F80577"/>
    <w:rsid w:val="00F83033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04D0B"/>
  <w15:docId w15:val="{E24E3741-C8D6-42F2-9AC1-337EA9BE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listheading">
    <w:name w:val="list heading"/>
    <w:basedOn w:val="Normal"/>
    <w:rsid w:val="00697BBF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697BBF"/>
    <w:pPr>
      <w:numPr>
        <w:numId w:val="13"/>
      </w:numPr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rsid w:val="00697BB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ppell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Emily Cornett</cp:lastModifiedBy>
  <cp:revision>5</cp:revision>
  <cp:lastPrinted>2008-07-24T18:19:00Z</cp:lastPrinted>
  <dcterms:created xsi:type="dcterms:W3CDTF">2014-12-16T21:44:00Z</dcterms:created>
  <dcterms:modified xsi:type="dcterms:W3CDTF">2022-06-29T12:46:00Z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